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570"/>
      </w:tblGrid>
      <w:tr w:rsidR="00856C35" w:rsidTr="00856C35">
        <w:tc>
          <w:tcPr>
            <w:tcW w:w="4428" w:type="dxa"/>
          </w:tcPr>
          <w:p w:rsidR="00856C35" w:rsidRDefault="00E85034" w:rsidP="00856C35">
            <w:r>
              <w:rPr>
                <w:noProof/>
              </w:rPr>
              <w:drawing>
                <wp:inline distT="0" distB="0" distL="0" distR="0" wp14:anchorId="7128981E">
                  <wp:extent cx="3390265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  <w:tr w:rsidR="00E85034" w:rsidTr="00856C35">
        <w:tc>
          <w:tcPr>
            <w:tcW w:w="4428" w:type="dxa"/>
          </w:tcPr>
          <w:p w:rsidR="00E85034" w:rsidRPr="00E85034" w:rsidRDefault="00E85034" w:rsidP="00856C35">
            <w:pPr>
              <w:rPr>
                <w:b/>
                <w:noProof/>
              </w:rPr>
            </w:pPr>
            <w:r w:rsidRPr="00E85034">
              <w:rPr>
                <w:b/>
                <w:noProof/>
              </w:rPr>
              <w:t>7965 Main Street NE</w:t>
            </w:r>
          </w:p>
          <w:p w:rsidR="00E85034" w:rsidRPr="00E85034" w:rsidRDefault="00E85034" w:rsidP="00856C35">
            <w:pPr>
              <w:rPr>
                <w:b/>
                <w:noProof/>
              </w:rPr>
            </w:pPr>
            <w:r w:rsidRPr="00E85034">
              <w:rPr>
                <w:b/>
                <w:noProof/>
              </w:rPr>
              <w:t>Fridley, MN 55432</w:t>
            </w:r>
          </w:p>
          <w:p w:rsidR="00E85034" w:rsidRDefault="00E85034" w:rsidP="00856C35">
            <w:pPr>
              <w:rPr>
                <w:noProof/>
              </w:rPr>
            </w:pPr>
            <w:r w:rsidRPr="00E85034">
              <w:rPr>
                <w:b/>
                <w:noProof/>
              </w:rPr>
              <w:t>Fax:763-784-0313</w:t>
            </w:r>
          </w:p>
        </w:tc>
        <w:tc>
          <w:tcPr>
            <w:tcW w:w="4428" w:type="dxa"/>
          </w:tcPr>
          <w:p w:rsidR="00E85034" w:rsidRDefault="00E85034" w:rsidP="00856C35">
            <w:pPr>
              <w:pStyle w:val="CompanyName"/>
            </w:pPr>
          </w:p>
        </w:tc>
      </w:tr>
      <w:tr w:rsidR="00E85034" w:rsidTr="00856C35">
        <w:tc>
          <w:tcPr>
            <w:tcW w:w="4428" w:type="dxa"/>
          </w:tcPr>
          <w:p w:rsidR="00E85034" w:rsidRDefault="00E85034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E85034" w:rsidRDefault="00E85034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E1522F" w:rsidRDefault="00E1522F">
      <w:r>
        <w:t>Full Time:   yes or no      Part Time  yes or no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0200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rPr>
                <w:szCs w:val="19"/>
              </w:rPr>
            </w:pPr>
          </w:p>
          <w:p w:rsidR="00850B70" w:rsidRPr="005114CE" w:rsidRDefault="00850B70" w:rsidP="00BC07E3">
            <w:pPr>
              <w:rPr>
                <w:szCs w:val="19"/>
              </w:rPr>
            </w:pPr>
          </w:p>
        </w:tc>
      </w:tr>
      <w:tr w:rsidR="00850B70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850B70" w:rsidRPr="005114CE" w:rsidRDefault="00850B70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50B70" w:rsidRDefault="00850B70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50B70" w:rsidRDefault="00850B70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50B70" w:rsidRDefault="00850B70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20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0E" w:rsidRDefault="0010200E" w:rsidP="00176E67">
      <w:r>
        <w:separator/>
      </w:r>
    </w:p>
  </w:endnote>
  <w:endnote w:type="continuationSeparator" w:id="0">
    <w:p w:rsidR="0010200E" w:rsidRDefault="001020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D6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0E" w:rsidRDefault="0010200E" w:rsidP="00176E67">
      <w:r>
        <w:separator/>
      </w:r>
    </w:p>
  </w:footnote>
  <w:footnote w:type="continuationSeparator" w:id="0">
    <w:p w:rsidR="0010200E" w:rsidRDefault="001020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3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200E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B70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604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522F"/>
    <w:rsid w:val="00E20DDA"/>
    <w:rsid w:val="00E32A8B"/>
    <w:rsid w:val="00E36054"/>
    <w:rsid w:val="00E37E7B"/>
    <w:rsid w:val="00E46E04"/>
    <w:rsid w:val="00E8503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97EA20"/>
  <w15:docId w15:val="{C0AE71E4-2291-4496-8001-3D3B0E9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15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Cris Connors</dc:creator>
  <cp:keywords/>
  <cp:lastModifiedBy>Cris Connors</cp:lastModifiedBy>
  <cp:revision>2</cp:revision>
  <cp:lastPrinted>2017-10-18T13:39:00Z</cp:lastPrinted>
  <dcterms:created xsi:type="dcterms:W3CDTF">2017-10-18T13:27:00Z</dcterms:created>
  <dcterms:modified xsi:type="dcterms:W3CDTF">2017-10-18T13:42:00Z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